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D" w:rsidRPr="00266F92" w:rsidRDefault="00C7611D" w:rsidP="002232FB">
      <w:pPr>
        <w:pStyle w:val="Tekstpodstawowy"/>
        <w:rPr>
          <w:rFonts w:asciiTheme="majorHAnsi" w:hAnsiTheme="majorHAnsi" w:cs="Arial"/>
        </w:rPr>
      </w:pPr>
      <w:r w:rsidRPr="00266F92">
        <w:rPr>
          <w:rFonts w:asciiTheme="majorHAnsi" w:hAnsiTheme="majorHAnsi" w:cs="Arial"/>
          <w:b/>
        </w:rPr>
        <w:t>Formularz zgłoszenia kandydata/-</w:t>
      </w:r>
      <w:proofErr w:type="spellStart"/>
      <w:r w:rsidRPr="00266F92">
        <w:rPr>
          <w:rFonts w:asciiTheme="majorHAnsi" w:hAnsiTheme="majorHAnsi" w:cs="Arial"/>
          <w:b/>
        </w:rPr>
        <w:t>tki</w:t>
      </w:r>
      <w:proofErr w:type="spellEnd"/>
      <w:r w:rsidRPr="00266F92">
        <w:rPr>
          <w:rFonts w:asciiTheme="majorHAnsi" w:hAnsiTheme="majorHAnsi" w:cs="Arial"/>
          <w:b/>
        </w:rPr>
        <w:t xml:space="preserve"> wskazanego/-</w:t>
      </w:r>
      <w:proofErr w:type="spellStart"/>
      <w:r w:rsidRPr="00266F92">
        <w:rPr>
          <w:rFonts w:asciiTheme="majorHAnsi" w:hAnsiTheme="majorHAnsi" w:cs="Arial"/>
          <w:b/>
        </w:rPr>
        <w:t>nej</w:t>
      </w:r>
      <w:proofErr w:type="spellEnd"/>
      <w:r w:rsidRPr="00266F92">
        <w:rPr>
          <w:rFonts w:asciiTheme="majorHAnsi" w:hAnsiTheme="majorHAnsi" w:cs="Arial"/>
          <w:b/>
        </w:rPr>
        <w:t xml:space="preserve"> przez organizacje pozarządowe lub podmioty wymienione w art. 3 ust. 3 ustawy z dnia 24 kwietnia 2003 r. o działalności pożytku publicznego i o wolontariacie do udziału w pracach komisji  konkursowych w otwart</w:t>
      </w:r>
      <w:r w:rsidR="002232FB">
        <w:rPr>
          <w:rFonts w:asciiTheme="majorHAnsi" w:hAnsiTheme="majorHAnsi" w:cs="Arial"/>
          <w:b/>
        </w:rPr>
        <w:t>ych konkursach ofert na rok 2020</w:t>
      </w:r>
    </w:p>
    <w:p w:rsidR="00C7611D" w:rsidRPr="00266F92" w:rsidRDefault="00C7611D" w:rsidP="00C7611D">
      <w:pPr>
        <w:jc w:val="center"/>
        <w:rPr>
          <w:rFonts w:asciiTheme="majorHAnsi" w:hAnsiTheme="majorHAnsi" w:cs="Aria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163"/>
        <w:gridCol w:w="2549"/>
        <w:gridCol w:w="1834"/>
      </w:tblGrid>
      <w:tr w:rsidR="00C7611D" w:rsidRPr="00266F92" w:rsidTr="001572B9">
        <w:trPr>
          <w:cantSplit/>
          <w:trHeight w:val="508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1D" w:rsidRPr="00266F92" w:rsidRDefault="00C7611D" w:rsidP="001572B9">
            <w:pPr>
              <w:jc w:val="center"/>
              <w:rPr>
                <w:rFonts w:asciiTheme="majorHAnsi" w:hAnsiTheme="majorHAnsi"/>
              </w:rPr>
            </w:pPr>
            <w:r w:rsidRPr="00266F92">
              <w:rPr>
                <w:rFonts w:asciiTheme="majorHAnsi" w:hAnsiTheme="majorHAnsi" w:cs="Arial"/>
                <w:b/>
              </w:rPr>
              <w:t>DANE DOTYCZĄCE KANDYDATA/-TKI NA CZŁONKA KOMISJI</w:t>
            </w:r>
          </w:p>
        </w:tc>
      </w:tr>
      <w:tr w:rsidR="00C7611D" w:rsidRPr="00266F92" w:rsidTr="001572B9">
        <w:trPr>
          <w:cantSplit/>
          <w:trHeight w:val="3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266F92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  <w:r w:rsidRPr="00266F92">
              <w:rPr>
                <w:rFonts w:asciiTheme="majorHAnsi" w:hAnsiTheme="majorHAnsi" w:cs="Arial"/>
                <w:b/>
                <w:bCs/>
              </w:rPr>
              <w:t>Imiona i nazwisko kandydata/-</w:t>
            </w:r>
            <w:proofErr w:type="spellStart"/>
            <w:r w:rsidRPr="00266F92">
              <w:rPr>
                <w:rFonts w:asciiTheme="majorHAnsi" w:hAnsiTheme="majorHAnsi" w:cs="Arial"/>
                <w:b/>
                <w:bCs/>
              </w:rPr>
              <w:t>tki</w:t>
            </w:r>
            <w:proofErr w:type="spellEnd"/>
            <w:r w:rsidRPr="00266F92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266F92">
              <w:rPr>
                <w:rFonts w:asciiTheme="majorHAnsi" w:hAnsiTheme="majorHAnsi" w:cs="Arial"/>
                <w:bCs/>
                <w:sz w:val="20"/>
                <w:szCs w:val="20"/>
              </w:rPr>
              <w:t>(wskazanego/-</w:t>
            </w:r>
            <w:proofErr w:type="spellStart"/>
            <w:r w:rsidRPr="00266F92">
              <w:rPr>
                <w:rFonts w:asciiTheme="majorHAnsi" w:hAnsiTheme="majorHAnsi" w:cs="Arial"/>
                <w:bCs/>
                <w:sz w:val="20"/>
                <w:szCs w:val="20"/>
              </w:rPr>
              <w:t>nej</w:t>
            </w:r>
            <w:proofErr w:type="spellEnd"/>
            <w:r w:rsidRPr="00266F9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przez organizacje pozarządowe lub podmioty wymienione w art. 3 ust. 3)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rPr>
          <w:cantSplit/>
          <w:trHeight w:val="3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jc w:val="center"/>
              <w:rPr>
                <w:rFonts w:asciiTheme="majorHAnsi" w:hAnsiTheme="majorHAnsi" w:cs="Arial"/>
              </w:rPr>
            </w:pPr>
            <w:r w:rsidRPr="00266F92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pStyle w:val="Nagwek1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266F92">
              <w:rPr>
                <w:rFonts w:asciiTheme="majorHAnsi" w:hAnsiTheme="majorHAnsi" w:cs="Arial"/>
                <w:sz w:val="24"/>
              </w:rPr>
              <w:t>Telefon kontaktowy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rPr>
          <w:cantSplit/>
          <w:trHeight w:val="3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jc w:val="center"/>
              <w:rPr>
                <w:rFonts w:asciiTheme="majorHAnsi" w:hAnsiTheme="majorHAnsi" w:cs="Arial"/>
                <w:lang w:val="de-DE"/>
              </w:rPr>
            </w:pPr>
            <w:r w:rsidRPr="00266F92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pStyle w:val="Nagwek1"/>
              <w:numPr>
                <w:ilvl w:val="0"/>
                <w:numId w:val="1"/>
              </w:numPr>
              <w:rPr>
                <w:rFonts w:asciiTheme="majorHAnsi" w:hAnsiTheme="majorHAnsi" w:cs="Arial"/>
                <w:lang w:val="de-DE"/>
              </w:rPr>
            </w:pPr>
            <w:proofErr w:type="spellStart"/>
            <w:r w:rsidRPr="00266F92">
              <w:rPr>
                <w:rFonts w:asciiTheme="majorHAnsi" w:hAnsiTheme="majorHAnsi" w:cs="Arial"/>
                <w:sz w:val="24"/>
                <w:lang w:val="de-DE"/>
              </w:rPr>
              <w:t>Adres</w:t>
            </w:r>
            <w:proofErr w:type="spellEnd"/>
            <w:r w:rsidRPr="00266F92">
              <w:rPr>
                <w:rFonts w:asciiTheme="majorHAnsi" w:hAnsiTheme="majorHAnsi" w:cs="Arial"/>
                <w:sz w:val="24"/>
                <w:lang w:val="de-DE"/>
              </w:rPr>
              <w:t xml:space="preserve"> </w:t>
            </w:r>
            <w:proofErr w:type="spellStart"/>
            <w:r w:rsidRPr="00266F92">
              <w:rPr>
                <w:rFonts w:asciiTheme="majorHAnsi" w:hAnsiTheme="majorHAnsi" w:cs="Arial"/>
                <w:sz w:val="24"/>
                <w:lang w:val="de-DE"/>
              </w:rPr>
              <w:t>e-mail</w:t>
            </w:r>
            <w:proofErr w:type="spellEnd"/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</w:p>
        </w:tc>
      </w:tr>
      <w:tr w:rsidR="00C7611D" w:rsidRPr="00266F92" w:rsidTr="001572B9">
        <w:trPr>
          <w:cantSplit/>
          <w:trHeight w:val="3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jc w:val="center"/>
              <w:rPr>
                <w:rFonts w:asciiTheme="majorHAnsi" w:hAnsiTheme="majorHAnsi" w:cs="Arial"/>
                <w:b/>
              </w:rPr>
            </w:pPr>
            <w:r w:rsidRPr="00266F92"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  <w:r w:rsidRPr="00266F92">
              <w:rPr>
                <w:rFonts w:asciiTheme="majorHAnsi" w:hAnsiTheme="majorHAnsi" w:cs="Arial"/>
                <w:b/>
              </w:rPr>
              <w:t xml:space="preserve">Funkcja w Organizacji </w:t>
            </w:r>
            <w:r w:rsidRPr="00266F92">
              <w:rPr>
                <w:rFonts w:asciiTheme="majorHAnsi" w:hAnsiTheme="majorHAnsi" w:cs="Arial"/>
                <w:sz w:val="20"/>
                <w:szCs w:val="20"/>
              </w:rPr>
              <w:t>(np.: Prezes, Skarbnik, członek, wolontariusz):</w:t>
            </w:r>
          </w:p>
          <w:p w:rsidR="00C7611D" w:rsidRPr="00266F92" w:rsidRDefault="00C7611D" w:rsidP="001572B9">
            <w:pPr>
              <w:pStyle w:val="Nagwek1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</w:p>
        </w:tc>
      </w:tr>
      <w:tr w:rsidR="00C7611D" w:rsidRPr="00266F92" w:rsidTr="002232FB">
        <w:trPr>
          <w:cantSplit/>
          <w:trHeight w:val="30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266F92">
              <w:rPr>
                <w:rFonts w:asciiTheme="majorHAnsi" w:hAnsiTheme="majorHAnsi" w:cs="Arial"/>
                <w:b/>
              </w:rPr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  <w:r w:rsidRPr="00266F92">
              <w:rPr>
                <w:rFonts w:asciiTheme="majorHAnsi" w:hAnsiTheme="majorHAnsi" w:cs="Arial"/>
                <w:b/>
                <w:bCs/>
              </w:rPr>
              <w:t xml:space="preserve">Opis doświadczenia kandydata </w:t>
            </w:r>
            <w:r w:rsidRPr="00266F92">
              <w:rPr>
                <w:rFonts w:asciiTheme="majorHAnsi" w:hAnsiTheme="majorHAnsi" w:cs="Arial"/>
              </w:rPr>
              <w:t>w zakresie realizacji lub oceny zadań publicznych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rPr>
          <w:cantSplit/>
          <w:trHeight w:val="9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266F92">
              <w:rPr>
                <w:rFonts w:asciiTheme="majorHAnsi" w:hAnsiTheme="majorHAnsi" w:cs="Arial"/>
                <w:b/>
              </w:rPr>
              <w:t>6</w:t>
            </w:r>
          </w:p>
        </w:tc>
        <w:tc>
          <w:tcPr>
            <w:tcW w:w="8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7611D" w:rsidRPr="00266F92" w:rsidRDefault="00C7611D" w:rsidP="001572B9">
            <w:pPr>
              <w:jc w:val="center"/>
              <w:rPr>
                <w:rFonts w:asciiTheme="majorHAnsi" w:hAnsiTheme="majorHAnsi"/>
              </w:rPr>
            </w:pPr>
            <w:r w:rsidRPr="00266F92">
              <w:rPr>
                <w:rFonts w:asciiTheme="majorHAnsi" w:hAnsiTheme="majorHAnsi" w:cs="Arial"/>
                <w:b/>
                <w:bCs/>
              </w:rPr>
              <w:t>DEKLARUJĘ WOLĘ UDZIAŁU W KOMISJACH KONKURSOWYCH W NASTĘPUJĄCYCH SFERACH ZADAŃ PUBLICZNYCH</w:t>
            </w:r>
          </w:p>
        </w:tc>
      </w:tr>
      <w:tr w:rsidR="00C7611D" w:rsidRPr="00266F92" w:rsidTr="001572B9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11D" w:rsidRPr="00266F92" w:rsidRDefault="00C7611D" w:rsidP="001572B9">
            <w:pPr>
              <w:jc w:val="center"/>
              <w:rPr>
                <w:rFonts w:asciiTheme="majorHAnsi" w:hAnsiTheme="majorHAnsi" w:cs="Arial"/>
              </w:rPr>
            </w:pPr>
            <w:r w:rsidRPr="00266F92">
              <w:rPr>
                <w:rFonts w:asciiTheme="majorHAnsi" w:hAnsiTheme="majorHAnsi" w:cs="Arial"/>
                <w:b/>
                <w:bCs/>
              </w:rPr>
              <w:t>SFERA ZADAŃ PUBLICZNYCH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611D" w:rsidRPr="00266F92" w:rsidRDefault="00C7611D" w:rsidP="001572B9">
            <w:pPr>
              <w:jc w:val="center"/>
              <w:rPr>
                <w:rFonts w:asciiTheme="majorHAnsi" w:hAnsiTheme="majorHAnsi"/>
              </w:rPr>
            </w:pPr>
            <w:r w:rsidRPr="00266F92">
              <w:rPr>
                <w:rFonts w:asciiTheme="majorHAnsi" w:hAnsiTheme="majorHAnsi" w:cs="Arial"/>
              </w:rPr>
              <w:t>Proszę zaznaczyć „x” we właściwej kratce/kratkach</w:t>
            </w:r>
          </w:p>
        </w:tc>
      </w:tr>
      <w:tr w:rsidR="00C7611D" w:rsidRPr="00266F92" w:rsidTr="001572B9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232FB" w:rsidRDefault="002232FB" w:rsidP="002232FB">
            <w:pPr>
              <w:widowControl w:val="0"/>
              <w:numPr>
                <w:ilvl w:val="1"/>
                <w:numId w:val="4"/>
              </w:numPr>
              <w:autoSpaceDE w:val="0"/>
              <w:spacing w:after="27" w:line="100" w:lineRule="atLeast"/>
              <w:jc w:val="both"/>
              <w:rPr>
                <w:rFonts w:asciiTheme="majorHAnsi" w:hAnsiTheme="majorHAnsi" w:cstheme="majorHAnsi"/>
                <w:kern w:val="1"/>
                <w:lang w:eastAsia="ar-SA"/>
              </w:rPr>
            </w:pP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>pomocy społecznej, w tym pomocy rodzinom i osobom w trudnej sytuacji życiowej oraz wyrównywania szans tych rodzin i osób;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232FB" w:rsidRDefault="002232FB" w:rsidP="002232FB">
            <w:pPr>
              <w:widowControl w:val="0"/>
              <w:numPr>
                <w:ilvl w:val="1"/>
                <w:numId w:val="4"/>
              </w:numPr>
              <w:autoSpaceDE w:val="0"/>
              <w:spacing w:after="27" w:line="100" w:lineRule="atLeast"/>
              <w:jc w:val="both"/>
              <w:rPr>
                <w:rFonts w:asciiTheme="majorHAnsi" w:hAnsiTheme="majorHAnsi" w:cstheme="majorHAnsi"/>
                <w:kern w:val="1"/>
                <w:lang w:eastAsia="ar-SA"/>
              </w:rPr>
            </w:pP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 xml:space="preserve">ochrony i promocji zdrowia, w tym działalności leczniczej w rozumieniu ustawy z dnia 15 kwietnia 2011 r. o działalności leczniczej </w:t>
            </w:r>
            <w:r w:rsidRPr="00635B9C">
              <w:rPr>
                <w:rFonts w:asciiTheme="majorHAnsi" w:hAnsiTheme="majorHAnsi" w:cstheme="majorHAnsi"/>
                <w:kern w:val="1"/>
                <w:lang w:eastAsia="ar-SA"/>
              </w:rPr>
              <w:t>(Dz. U. z 2018 r. poz. 2190 ze zm.);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232FB" w:rsidRDefault="002232FB" w:rsidP="002232FB">
            <w:pPr>
              <w:widowControl w:val="0"/>
              <w:numPr>
                <w:ilvl w:val="1"/>
                <w:numId w:val="4"/>
              </w:numPr>
              <w:autoSpaceDE w:val="0"/>
              <w:spacing w:after="27" w:line="100" w:lineRule="atLeast"/>
              <w:jc w:val="both"/>
              <w:rPr>
                <w:rFonts w:asciiTheme="majorHAnsi" w:hAnsiTheme="majorHAnsi" w:cstheme="majorHAnsi"/>
                <w:kern w:val="1"/>
                <w:lang w:eastAsia="ar-SA"/>
              </w:rPr>
            </w:pP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>działalności na rzecz osób niepełnosprawnych;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232FB" w:rsidRDefault="002232FB" w:rsidP="001572B9">
            <w:pPr>
              <w:numPr>
                <w:ilvl w:val="1"/>
                <w:numId w:val="4"/>
              </w:numPr>
              <w:suppressAutoHyphens w:val="0"/>
              <w:autoSpaceDE w:val="0"/>
              <w:spacing w:after="27" w:line="100" w:lineRule="atLeast"/>
              <w:jc w:val="both"/>
              <w:rPr>
                <w:rFonts w:asciiTheme="majorHAnsi" w:hAnsiTheme="majorHAnsi" w:cstheme="majorHAnsi"/>
                <w:color w:val="000000"/>
                <w:lang w:eastAsia="ar-SA"/>
              </w:rPr>
            </w:pP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>działalności na rzecz osób w wieku emerytalnym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rPr>
          <w:trHeight w:val="250"/>
        </w:trPr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232FB" w:rsidRDefault="002232FB" w:rsidP="002232FB">
            <w:pPr>
              <w:widowControl w:val="0"/>
              <w:numPr>
                <w:ilvl w:val="1"/>
                <w:numId w:val="4"/>
              </w:numPr>
              <w:autoSpaceDE w:val="0"/>
              <w:spacing w:after="27" w:line="100" w:lineRule="atLeast"/>
              <w:jc w:val="both"/>
              <w:rPr>
                <w:rFonts w:asciiTheme="majorHAnsi" w:hAnsiTheme="majorHAnsi" w:cstheme="majorHAnsi"/>
                <w:kern w:val="1"/>
                <w:lang w:eastAsia="ar-SA"/>
              </w:rPr>
            </w:pP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>edukacji, oświaty i wychowania;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232FB" w:rsidRDefault="002232FB" w:rsidP="002232FB">
            <w:pPr>
              <w:widowControl w:val="0"/>
              <w:numPr>
                <w:ilvl w:val="1"/>
                <w:numId w:val="4"/>
              </w:numPr>
              <w:autoSpaceDE w:val="0"/>
              <w:spacing w:after="27" w:line="100" w:lineRule="atLeast"/>
              <w:jc w:val="both"/>
              <w:rPr>
                <w:rFonts w:asciiTheme="majorHAnsi" w:hAnsiTheme="majorHAnsi" w:cstheme="majorHAnsi"/>
                <w:kern w:val="1"/>
                <w:lang w:eastAsia="ar-SA"/>
              </w:rPr>
            </w:pP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>działalności na rzecz dzieci i młodzieży, w tym wypoczynku dzieci i młodzieży;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232FB" w:rsidRDefault="002232FB" w:rsidP="002232FB">
            <w:pPr>
              <w:widowControl w:val="0"/>
              <w:numPr>
                <w:ilvl w:val="1"/>
                <w:numId w:val="4"/>
              </w:numPr>
              <w:autoSpaceDE w:val="0"/>
              <w:spacing w:after="27" w:line="100" w:lineRule="atLeast"/>
              <w:jc w:val="both"/>
              <w:rPr>
                <w:rFonts w:asciiTheme="majorHAnsi" w:hAnsiTheme="majorHAnsi" w:cstheme="majorHAnsi"/>
                <w:kern w:val="1"/>
                <w:lang w:eastAsia="ar-SA"/>
              </w:rPr>
            </w:pP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 xml:space="preserve">kultury, sztuki, ochrony dóbr kultury i </w:t>
            </w:r>
            <w:r w:rsidRPr="002232FB">
              <w:rPr>
                <w:rFonts w:asciiTheme="majorHAnsi" w:hAnsiTheme="majorHAnsi" w:cstheme="majorHAnsi"/>
                <w:kern w:val="24"/>
                <w:lang w:eastAsia="ar-SA"/>
              </w:rPr>
              <w:t>dziedzictwa narodowego</w:t>
            </w: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>;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232FB" w:rsidRDefault="002232FB" w:rsidP="002232FB">
            <w:pPr>
              <w:widowControl w:val="0"/>
              <w:numPr>
                <w:ilvl w:val="1"/>
                <w:numId w:val="4"/>
              </w:numPr>
              <w:autoSpaceDE w:val="0"/>
              <w:spacing w:after="27" w:line="100" w:lineRule="atLeast"/>
              <w:jc w:val="both"/>
              <w:rPr>
                <w:rFonts w:asciiTheme="majorHAnsi" w:hAnsiTheme="majorHAnsi" w:cstheme="majorHAnsi"/>
                <w:kern w:val="1"/>
                <w:lang w:eastAsia="ar-SA"/>
              </w:rPr>
            </w:pP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>wspierania i upowszechniania kultury fizycznej;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232FB" w:rsidRDefault="002232FB" w:rsidP="002232FB">
            <w:pPr>
              <w:widowControl w:val="0"/>
              <w:numPr>
                <w:ilvl w:val="1"/>
                <w:numId w:val="4"/>
              </w:numPr>
              <w:autoSpaceDE w:val="0"/>
              <w:spacing w:after="27" w:line="100" w:lineRule="atLeast"/>
              <w:jc w:val="both"/>
              <w:rPr>
                <w:rFonts w:asciiTheme="majorHAnsi" w:hAnsiTheme="majorHAnsi" w:cstheme="majorHAnsi"/>
                <w:kern w:val="1"/>
                <w:lang w:eastAsia="ar-SA"/>
              </w:rPr>
            </w:pP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>turystyki i krajoznawstwa;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232FB" w:rsidRDefault="002232FB" w:rsidP="002232FB">
            <w:pPr>
              <w:widowControl w:val="0"/>
              <w:numPr>
                <w:ilvl w:val="1"/>
                <w:numId w:val="4"/>
              </w:numPr>
              <w:autoSpaceDE w:val="0"/>
              <w:spacing w:after="27" w:line="100" w:lineRule="atLeast"/>
              <w:jc w:val="both"/>
              <w:rPr>
                <w:rFonts w:asciiTheme="majorHAnsi" w:hAnsiTheme="majorHAnsi" w:cstheme="majorHAnsi"/>
                <w:kern w:val="1"/>
                <w:lang w:eastAsia="ar-SA"/>
              </w:rPr>
            </w:pP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>działalności na rzecz integracji europejskiej oraz rozwijania kontaktów i współpracy między społeczeństwami;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2232FB" w:rsidRDefault="002232FB" w:rsidP="002232FB">
            <w:pPr>
              <w:widowControl w:val="0"/>
              <w:numPr>
                <w:ilvl w:val="1"/>
                <w:numId w:val="4"/>
              </w:numPr>
              <w:autoSpaceDE w:val="0"/>
              <w:spacing w:after="27" w:line="100" w:lineRule="atLeast"/>
              <w:jc w:val="both"/>
              <w:rPr>
                <w:rFonts w:asciiTheme="majorHAnsi" w:hAnsiTheme="majorHAnsi" w:cstheme="majorHAnsi"/>
                <w:kern w:val="1"/>
                <w:lang w:eastAsia="ar-SA"/>
              </w:rPr>
            </w:pP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lastRenderedPageBreak/>
              <w:t xml:space="preserve"> </w:t>
            </w:r>
            <w:r w:rsidRPr="002232FB">
              <w:rPr>
                <w:rFonts w:asciiTheme="majorHAnsi" w:hAnsiTheme="majorHAnsi" w:cstheme="majorHAnsi"/>
                <w:kern w:val="1"/>
                <w:lang w:eastAsia="ar-SA"/>
              </w:rPr>
              <w:t>przeciwdziałania uzależnieniom i patologiom społecznym.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266F92" w:rsidTr="001572B9"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266F92" w:rsidRDefault="00C7611D" w:rsidP="001572B9">
            <w:pPr>
              <w:pStyle w:val="Tekstpodstawowy21"/>
              <w:jc w:val="both"/>
              <w:rPr>
                <w:rFonts w:asciiTheme="majorHAnsi" w:hAnsiTheme="majorHAnsi"/>
                <w:sz w:val="24"/>
              </w:rPr>
            </w:pPr>
            <w:r w:rsidRPr="00266F92">
              <w:rPr>
                <w:rFonts w:asciiTheme="majorHAnsi" w:hAnsiTheme="majorHAnsi"/>
                <w:b/>
                <w:sz w:val="24"/>
                <w:szCs w:val="24"/>
              </w:rPr>
              <w:t xml:space="preserve">W celu wyrażenia zgody na przetwarzanie danych osobowych przez Urząd Miejski w Puszczykowie, należy zaznaczyć „x” w poniżej wskazanym polu. </w:t>
            </w:r>
          </w:p>
          <w:p w:rsidR="00C7611D" w:rsidRPr="00266F92" w:rsidRDefault="00C7611D" w:rsidP="001572B9">
            <w:pPr>
              <w:pStyle w:val="Nagwek10"/>
              <w:jc w:val="both"/>
              <w:rPr>
                <w:rFonts w:asciiTheme="majorHAnsi" w:hAnsiTheme="majorHAnsi" w:cs="Arial"/>
                <w:b w:val="0"/>
                <w:bCs w:val="0"/>
                <w:sz w:val="24"/>
              </w:rPr>
            </w:pPr>
          </w:p>
          <w:p w:rsidR="00C7611D" w:rsidRPr="002232FB" w:rsidRDefault="00C7611D" w:rsidP="002232FB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266F92">
              <w:rPr>
                <w:rFonts w:asciiTheme="majorHAnsi" w:hAnsiTheme="majorHAnsi" w:cs="Arial"/>
                <w:bCs/>
              </w:rPr>
              <w:t>Wyrażam zgodę na przetwar</w:t>
            </w:r>
            <w:r w:rsidR="002232FB">
              <w:rPr>
                <w:rFonts w:asciiTheme="majorHAnsi" w:hAnsiTheme="majorHAnsi" w:cs="Arial"/>
                <w:bCs/>
              </w:rPr>
              <w:t>zanie moich danych osobowych, t</w:t>
            </w:r>
            <w:r w:rsidRPr="00266F92">
              <w:rPr>
                <w:rFonts w:asciiTheme="majorHAnsi" w:hAnsiTheme="majorHAnsi" w:cs="Arial"/>
                <w:bCs/>
              </w:rPr>
              <w:t>j. imienia i nazwiska, telefonu kontaktowego, adresu e- mail, opisu doświadczenia, przez Urząd Miejski Puszczykowa, ul. Podleśna 4, 62-040 Puszczykowo, w celu udziału w komisjach konkursowych w otwart</w:t>
            </w:r>
            <w:r w:rsidR="002232FB">
              <w:rPr>
                <w:rFonts w:asciiTheme="majorHAnsi" w:hAnsiTheme="majorHAnsi" w:cs="Arial"/>
                <w:bCs/>
              </w:rPr>
              <w:t>ych konkursach ofert na rok 2020</w:t>
            </w:r>
            <w:r w:rsidRPr="00266F92">
              <w:rPr>
                <w:rFonts w:asciiTheme="majorHAnsi" w:hAnsiTheme="majorHAnsi" w:cs="Arial"/>
                <w:bCs/>
              </w:rPr>
              <w:t xml:space="preserve"> organizowanych przez Urząd Miejski Puszczykowa i jego jednostki.</w:t>
            </w:r>
          </w:p>
        </w:tc>
      </w:tr>
      <w:tr w:rsidR="00C7611D" w:rsidRPr="00266F92" w:rsidTr="001572B9">
        <w:trPr>
          <w:cantSplit/>
          <w:trHeight w:val="1640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1D" w:rsidRPr="00266F92" w:rsidRDefault="00C7611D" w:rsidP="001572B9">
            <w:pPr>
              <w:pStyle w:val="Nagwek10"/>
              <w:jc w:val="both"/>
              <w:rPr>
                <w:rFonts w:asciiTheme="majorHAnsi" w:hAnsiTheme="majorHAnsi" w:cs="Arial"/>
                <w:b w:val="0"/>
                <w:sz w:val="24"/>
              </w:rPr>
            </w:pPr>
            <w:r w:rsidRPr="00266F92">
              <w:rPr>
                <w:rFonts w:asciiTheme="majorHAnsi" w:hAnsiTheme="majorHAnsi" w:cs="Arial"/>
                <w:sz w:val="24"/>
              </w:rPr>
              <w:t>Oświadczam jednocześnie, iż:</w:t>
            </w:r>
            <w:r w:rsidRPr="00266F92">
              <w:rPr>
                <w:rFonts w:asciiTheme="majorHAnsi" w:hAnsiTheme="majorHAnsi" w:cs="Arial"/>
                <w:b w:val="0"/>
                <w:bCs w:val="0"/>
                <w:sz w:val="24"/>
              </w:rPr>
              <w:t xml:space="preserve"> </w:t>
            </w:r>
          </w:p>
          <w:p w:rsidR="00C7611D" w:rsidRPr="00266F92" w:rsidRDefault="000E0E02" w:rsidP="000E0E02">
            <w:pPr>
              <w:pStyle w:val="Nagwek10"/>
              <w:jc w:val="both"/>
              <w:rPr>
                <w:rFonts w:asciiTheme="majorHAnsi" w:hAnsiTheme="majorHAnsi" w:cs="Arial"/>
                <w:b w:val="0"/>
                <w:sz w:val="24"/>
              </w:rPr>
            </w:pPr>
            <w:r>
              <w:rPr>
                <w:rFonts w:asciiTheme="majorHAnsi" w:hAnsiTheme="majorHAnsi" w:cs="Arial"/>
                <w:b w:val="0"/>
                <w:sz w:val="24"/>
              </w:rPr>
              <w:t xml:space="preserve">1. </w:t>
            </w:r>
            <w:r w:rsidR="00C7611D" w:rsidRPr="00266F92">
              <w:rPr>
                <w:rFonts w:asciiTheme="majorHAnsi" w:hAnsiTheme="majorHAnsi" w:cs="Arial"/>
                <w:b w:val="0"/>
                <w:sz w:val="24"/>
              </w:rPr>
              <w:t>wyrażam zgodę na kandydowanie na członka komisji konkursowej oraz oświadczam, iż dane zawarte w niniejszym formularzu są zgodne ze stanem prawnym i faktycznym,</w:t>
            </w:r>
            <w:r w:rsidR="00C7611D" w:rsidRPr="00266F92">
              <w:rPr>
                <w:rFonts w:asciiTheme="majorHAnsi" w:hAnsiTheme="majorHAnsi" w:cs="Arial"/>
                <w:b w:val="0"/>
                <w:bCs w:val="0"/>
                <w:sz w:val="24"/>
              </w:rPr>
              <w:t xml:space="preserve"> </w:t>
            </w:r>
          </w:p>
          <w:p w:rsidR="00C7611D" w:rsidRPr="00266F92" w:rsidRDefault="000E0E02" w:rsidP="000E0E02">
            <w:pPr>
              <w:pStyle w:val="Nagwek10"/>
              <w:jc w:val="both"/>
              <w:rPr>
                <w:rFonts w:asciiTheme="majorHAnsi" w:hAnsiTheme="majorHAnsi" w:cs="Arial"/>
                <w:b w:val="0"/>
                <w:sz w:val="24"/>
              </w:rPr>
            </w:pPr>
            <w:r>
              <w:rPr>
                <w:rFonts w:asciiTheme="majorHAnsi" w:hAnsiTheme="majorHAnsi" w:cs="Arial"/>
                <w:b w:val="0"/>
                <w:sz w:val="24"/>
              </w:rPr>
              <w:t xml:space="preserve">2. </w:t>
            </w:r>
            <w:r w:rsidR="00C7611D" w:rsidRPr="00266F92">
              <w:rPr>
                <w:rFonts w:asciiTheme="majorHAnsi" w:hAnsiTheme="majorHAnsi" w:cs="Arial"/>
                <w:b w:val="0"/>
                <w:sz w:val="24"/>
              </w:rPr>
              <w:t>jestem obywatelem RP  i korzystam z pełni praw publicznych,</w:t>
            </w:r>
          </w:p>
          <w:p w:rsidR="00C7611D" w:rsidRPr="00266F92" w:rsidRDefault="000E0E02" w:rsidP="000E0E02">
            <w:pPr>
              <w:pStyle w:val="Nagwek10"/>
              <w:jc w:val="both"/>
              <w:rPr>
                <w:rFonts w:asciiTheme="majorHAnsi" w:hAnsiTheme="majorHAnsi" w:cs="Arial"/>
                <w:b w:val="0"/>
                <w:bCs w:val="0"/>
                <w:sz w:val="24"/>
              </w:rPr>
            </w:pPr>
            <w:r>
              <w:rPr>
                <w:rFonts w:asciiTheme="majorHAnsi" w:hAnsiTheme="majorHAnsi" w:cs="Arial"/>
                <w:b w:val="0"/>
                <w:sz w:val="24"/>
              </w:rPr>
              <w:t xml:space="preserve">3. </w:t>
            </w:r>
            <w:r w:rsidR="00C7611D" w:rsidRPr="00266F92">
              <w:rPr>
                <w:rFonts w:asciiTheme="majorHAnsi" w:hAnsiTheme="majorHAnsi" w:cs="Arial"/>
                <w:b w:val="0"/>
                <w:sz w:val="24"/>
              </w:rPr>
              <w:t>przyjmuję do wiadomości, że:</w:t>
            </w:r>
          </w:p>
          <w:p w:rsidR="00C7611D" w:rsidRPr="00266F92" w:rsidRDefault="00C7611D" w:rsidP="000E0E02">
            <w:pPr>
              <w:pStyle w:val="Nagwek10"/>
              <w:jc w:val="both"/>
              <w:rPr>
                <w:rFonts w:asciiTheme="majorHAnsi" w:hAnsiTheme="majorHAnsi" w:cs="Arial"/>
                <w:b w:val="0"/>
                <w:bCs w:val="0"/>
                <w:sz w:val="24"/>
              </w:rPr>
            </w:pPr>
            <w:r w:rsidRPr="00266F92">
              <w:rPr>
                <w:rFonts w:asciiTheme="majorHAnsi" w:hAnsiTheme="majorHAnsi" w:cs="Arial"/>
                <w:b w:val="0"/>
                <w:bCs w:val="0"/>
                <w:sz w:val="24"/>
              </w:rPr>
              <w:t xml:space="preserve">- administratorem tak zebranych danych osobowych jest Urząd Miejski Puszczykowa, ul. Podleśna 4, 62-040 Puszczykowo, </w:t>
            </w:r>
          </w:p>
          <w:p w:rsidR="00C7611D" w:rsidRPr="00266F92" w:rsidRDefault="00C7611D" w:rsidP="000E0E02">
            <w:pPr>
              <w:pStyle w:val="Nagwek10"/>
              <w:jc w:val="both"/>
              <w:rPr>
                <w:rFonts w:asciiTheme="majorHAnsi" w:hAnsiTheme="majorHAnsi" w:cs="Arial"/>
                <w:b w:val="0"/>
                <w:bCs w:val="0"/>
                <w:sz w:val="24"/>
              </w:rPr>
            </w:pPr>
            <w:r w:rsidRPr="00266F92">
              <w:rPr>
                <w:rFonts w:asciiTheme="majorHAnsi" w:hAnsiTheme="majorHAnsi" w:cs="Arial"/>
                <w:b w:val="0"/>
                <w:bCs w:val="0"/>
                <w:sz w:val="24"/>
              </w:rPr>
              <w:t>- dane będą przetwarzane w celu udziału w komisjach konkursowych do wyboru ofert w otwartych konkursach ofert organizowanych przez Urząd Miejski Puszczykowa i jego jednostki,</w:t>
            </w:r>
            <w:r w:rsidRPr="00266F92">
              <w:rPr>
                <w:rFonts w:asciiTheme="majorHAnsi" w:hAnsiTheme="majorHAnsi" w:cs="Arial"/>
                <w:b w:val="0"/>
                <w:bCs w:val="0"/>
                <w:i/>
                <w:iCs/>
                <w:sz w:val="24"/>
              </w:rPr>
              <w:t xml:space="preserve"> </w:t>
            </w:r>
          </w:p>
          <w:p w:rsidR="00C7611D" w:rsidRPr="00266F92" w:rsidRDefault="00C7611D" w:rsidP="000E0E02">
            <w:pPr>
              <w:pStyle w:val="Nagwek10"/>
              <w:jc w:val="both"/>
              <w:rPr>
                <w:rFonts w:asciiTheme="majorHAnsi" w:hAnsiTheme="majorHAnsi" w:cs="Arial"/>
                <w:b w:val="0"/>
                <w:bCs w:val="0"/>
                <w:sz w:val="24"/>
              </w:rPr>
            </w:pPr>
            <w:r w:rsidRPr="00266F92">
              <w:rPr>
                <w:rFonts w:asciiTheme="majorHAnsi" w:hAnsiTheme="majorHAnsi" w:cs="Arial"/>
                <w:b w:val="0"/>
                <w:bCs w:val="0"/>
                <w:sz w:val="24"/>
              </w:rPr>
              <w:t>- podanie danych jest dobrowolne, jednakże odmowa ich podania jest równoznaczna z brakiem możliwości udziału w komisjach konkursowych do wyboru ofert w otwartych konkursach ofert organizowanych przez Urząd Miejski Puszczykowa i jego jednostki,</w:t>
            </w:r>
          </w:p>
          <w:p w:rsidR="00C7611D" w:rsidRPr="00266F92" w:rsidRDefault="00C7611D" w:rsidP="000E0E02">
            <w:pPr>
              <w:pStyle w:val="Nagwek10"/>
              <w:jc w:val="both"/>
              <w:rPr>
                <w:rFonts w:asciiTheme="majorHAnsi" w:hAnsiTheme="majorHAnsi" w:cs="Arial"/>
                <w:u w:val="single"/>
              </w:rPr>
            </w:pPr>
            <w:r w:rsidRPr="00266F92">
              <w:rPr>
                <w:rFonts w:asciiTheme="majorHAnsi" w:hAnsiTheme="majorHAnsi" w:cs="Arial"/>
                <w:b w:val="0"/>
                <w:bCs w:val="0"/>
                <w:sz w:val="24"/>
              </w:rPr>
              <w:t xml:space="preserve">- prawo dostępu do treści swoich danych oraz ich poprawiania wraz </w:t>
            </w:r>
            <w:r w:rsidRPr="00266F92">
              <w:rPr>
                <w:rFonts w:asciiTheme="majorHAnsi" w:hAnsiTheme="majorHAnsi" w:cs="Arial"/>
                <w:b w:val="0"/>
                <w:bCs w:val="0"/>
                <w:sz w:val="24"/>
              </w:rPr>
              <w:br/>
              <w:t xml:space="preserve">z prawem do kontroli przetwarzania danych zawartych w zbiorze przysługuje mi zgodnie z art. 32 ustawy z dnia 29 sierpnia 1997 r. o ochronie danych osobowych </w:t>
            </w:r>
            <w:r w:rsidR="00635B9C" w:rsidRPr="00635B9C">
              <w:rPr>
                <w:rFonts w:asciiTheme="majorHAnsi" w:hAnsiTheme="majorHAnsi" w:cs="Arial"/>
                <w:b w:val="0"/>
                <w:bCs w:val="0"/>
                <w:sz w:val="24"/>
              </w:rPr>
              <w:t>(</w:t>
            </w:r>
            <w:proofErr w:type="spellStart"/>
            <w:r w:rsidR="00635B9C" w:rsidRPr="00635B9C">
              <w:rPr>
                <w:rFonts w:asciiTheme="majorHAnsi" w:hAnsiTheme="majorHAnsi" w:cs="Arial"/>
                <w:b w:val="0"/>
                <w:bCs w:val="0"/>
                <w:sz w:val="24"/>
              </w:rPr>
              <w:t>t.j</w:t>
            </w:r>
            <w:proofErr w:type="spellEnd"/>
            <w:r w:rsidR="00635B9C" w:rsidRPr="00635B9C">
              <w:rPr>
                <w:rFonts w:asciiTheme="majorHAnsi" w:hAnsiTheme="majorHAnsi" w:cs="Arial"/>
                <w:b w:val="0"/>
                <w:bCs w:val="0"/>
                <w:sz w:val="24"/>
              </w:rPr>
              <w:t>. Dz. U. z 2019 r. poz. 1781</w:t>
            </w:r>
            <w:r w:rsidRPr="00635B9C">
              <w:rPr>
                <w:rFonts w:asciiTheme="majorHAnsi" w:hAnsiTheme="majorHAnsi" w:cs="Arial"/>
                <w:b w:val="0"/>
                <w:bCs w:val="0"/>
                <w:sz w:val="24"/>
              </w:rPr>
              <w:t xml:space="preserve"> z </w:t>
            </w:r>
            <w:proofErr w:type="spellStart"/>
            <w:r w:rsidRPr="00635B9C">
              <w:rPr>
                <w:rFonts w:asciiTheme="majorHAnsi" w:hAnsiTheme="majorHAnsi" w:cs="Arial"/>
                <w:b w:val="0"/>
                <w:bCs w:val="0"/>
                <w:sz w:val="24"/>
              </w:rPr>
              <w:t>późn</w:t>
            </w:r>
            <w:proofErr w:type="spellEnd"/>
            <w:r w:rsidRPr="00635B9C">
              <w:rPr>
                <w:rFonts w:asciiTheme="majorHAnsi" w:hAnsiTheme="majorHAnsi" w:cs="Arial"/>
                <w:b w:val="0"/>
                <w:bCs w:val="0"/>
                <w:sz w:val="24"/>
              </w:rPr>
              <w:t>. zm.).</w:t>
            </w:r>
            <w:bookmarkStart w:id="0" w:name="_GoBack"/>
            <w:bookmarkEnd w:id="0"/>
          </w:p>
          <w:p w:rsidR="00C7611D" w:rsidRPr="00266F92" w:rsidRDefault="00C7611D" w:rsidP="001572B9">
            <w:pPr>
              <w:jc w:val="center"/>
              <w:rPr>
                <w:rFonts w:asciiTheme="majorHAnsi" w:hAnsiTheme="majorHAnsi" w:cs="Arial"/>
              </w:rPr>
            </w:pPr>
            <w:r w:rsidRPr="00266F92">
              <w:rPr>
                <w:rFonts w:asciiTheme="majorHAnsi" w:hAnsiTheme="majorHAnsi" w:cs="Arial"/>
                <w:b/>
                <w:u w:val="single"/>
              </w:rPr>
              <w:t>Oświadczenie</w:t>
            </w:r>
          </w:p>
          <w:p w:rsidR="00C7611D" w:rsidRPr="00266F92" w:rsidRDefault="00C7611D" w:rsidP="001572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66F92">
              <w:rPr>
                <w:rFonts w:asciiTheme="majorHAnsi" w:hAnsiTheme="majorHAnsi" w:cs="Arial"/>
              </w:rPr>
              <w:t xml:space="preserve">Oświadczam, że jestem związany/-a z innymi organizacjami pozarządowymi </w:t>
            </w:r>
            <w:r w:rsidRPr="00266F92">
              <w:rPr>
                <w:rFonts w:asciiTheme="majorHAnsi" w:hAnsiTheme="majorHAnsi" w:cs="Arial"/>
                <w:sz w:val="20"/>
                <w:szCs w:val="20"/>
              </w:rPr>
              <w:t>(nazwa podmiotu – funkcja w organizacji, np. prezes, skarbnik, członek, wolontariusz):</w:t>
            </w:r>
          </w:p>
          <w:p w:rsidR="00C7611D" w:rsidRPr="00266F92" w:rsidRDefault="00C7611D" w:rsidP="001572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28"/>
              <w:gridCol w:w="4569"/>
            </w:tblGrid>
            <w:tr w:rsidR="00C7611D" w:rsidRPr="00266F92" w:rsidTr="001572B9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611D" w:rsidRPr="00266F92" w:rsidRDefault="00C7611D" w:rsidP="001572B9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66F92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Nazwa organizacji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611D" w:rsidRPr="00266F92" w:rsidRDefault="00C7611D" w:rsidP="001572B9">
                  <w:pPr>
                    <w:rPr>
                      <w:rFonts w:asciiTheme="majorHAnsi" w:hAnsiTheme="majorHAnsi"/>
                    </w:rPr>
                  </w:pPr>
                  <w:r w:rsidRPr="00266F92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Pełniona funkcja</w:t>
                  </w:r>
                </w:p>
              </w:tc>
            </w:tr>
            <w:tr w:rsidR="00C7611D" w:rsidRPr="00266F92" w:rsidTr="001572B9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611D" w:rsidRPr="00266F92" w:rsidRDefault="00C7611D" w:rsidP="001572B9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66F92">
                    <w:rPr>
                      <w:rFonts w:asciiTheme="majorHAnsi" w:hAnsiTheme="majorHAnsi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611D" w:rsidRPr="00266F92" w:rsidRDefault="00C7611D" w:rsidP="001572B9">
                  <w:pPr>
                    <w:snapToGrid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  <w:tr w:rsidR="00C7611D" w:rsidRPr="00266F92" w:rsidTr="001572B9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611D" w:rsidRPr="00266F92" w:rsidRDefault="00C7611D" w:rsidP="001572B9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66F92">
                    <w:rPr>
                      <w:rFonts w:asciiTheme="majorHAnsi" w:hAnsiTheme="majorHAnsi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611D" w:rsidRPr="00266F92" w:rsidRDefault="00C7611D" w:rsidP="001572B9">
                  <w:pPr>
                    <w:snapToGrid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  <w:tr w:rsidR="00C7611D" w:rsidRPr="00266F92" w:rsidTr="001572B9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611D" w:rsidRPr="00266F92" w:rsidRDefault="00C7611D" w:rsidP="001572B9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66F92">
                    <w:rPr>
                      <w:rFonts w:asciiTheme="majorHAnsi" w:hAnsiTheme="majorHAnsi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611D" w:rsidRPr="00266F92" w:rsidRDefault="00C7611D" w:rsidP="001572B9">
                  <w:pPr>
                    <w:snapToGrid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C7611D" w:rsidRPr="00266F92" w:rsidRDefault="00C7611D" w:rsidP="001572B9">
            <w:pPr>
              <w:pStyle w:val="Nagwek10"/>
              <w:jc w:val="both"/>
              <w:rPr>
                <w:rFonts w:asciiTheme="majorHAnsi" w:hAnsiTheme="majorHAnsi" w:cs="Arial"/>
                <w:sz w:val="24"/>
              </w:rPr>
            </w:pPr>
          </w:p>
        </w:tc>
      </w:tr>
      <w:tr w:rsidR="00C7611D" w:rsidRPr="00266F92" w:rsidTr="001572B9">
        <w:trPr>
          <w:cantSplit/>
          <w:trHeight w:val="1267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1D" w:rsidRPr="00266F92" w:rsidRDefault="00C7611D" w:rsidP="001572B9">
            <w:pPr>
              <w:snapToGrid w:val="0"/>
              <w:rPr>
                <w:rFonts w:asciiTheme="majorHAnsi" w:hAnsiTheme="majorHAnsi" w:cs="Arial"/>
              </w:rPr>
            </w:pPr>
          </w:p>
          <w:p w:rsidR="00C7611D" w:rsidRPr="00266F92" w:rsidRDefault="00C7611D" w:rsidP="001572B9">
            <w:pPr>
              <w:jc w:val="center"/>
              <w:rPr>
                <w:rFonts w:asciiTheme="majorHAnsi" w:hAnsiTheme="majorHAnsi" w:cs="Arial"/>
              </w:rPr>
            </w:pPr>
            <w:r w:rsidRPr="00266F92">
              <w:rPr>
                <w:rFonts w:asciiTheme="majorHAnsi" w:hAnsiTheme="majorHAnsi" w:cs="Arial"/>
              </w:rPr>
              <w:t>...........................................</w:t>
            </w:r>
          </w:p>
          <w:p w:rsidR="00C7611D" w:rsidRPr="00266F92" w:rsidRDefault="00C7611D" w:rsidP="001572B9">
            <w:pPr>
              <w:jc w:val="center"/>
              <w:rPr>
                <w:rFonts w:asciiTheme="majorHAnsi" w:hAnsiTheme="majorHAnsi"/>
              </w:rPr>
            </w:pPr>
            <w:r w:rsidRPr="00266F92">
              <w:rPr>
                <w:rFonts w:asciiTheme="majorHAnsi" w:hAnsiTheme="majorHAnsi" w:cs="Arial"/>
              </w:rPr>
              <w:t>(czytelny podpis kandydata/ -</w:t>
            </w:r>
            <w:proofErr w:type="spellStart"/>
            <w:r w:rsidRPr="00266F92">
              <w:rPr>
                <w:rFonts w:asciiTheme="majorHAnsi" w:hAnsiTheme="majorHAnsi" w:cs="Arial"/>
              </w:rPr>
              <w:t>tki</w:t>
            </w:r>
            <w:proofErr w:type="spellEnd"/>
            <w:r w:rsidRPr="00266F92">
              <w:rPr>
                <w:rFonts w:asciiTheme="majorHAnsi" w:hAnsiTheme="majorHAnsi" w:cs="Arial"/>
              </w:rPr>
              <w:t>)</w:t>
            </w:r>
          </w:p>
        </w:tc>
      </w:tr>
    </w:tbl>
    <w:p w:rsidR="00C7611D" w:rsidRDefault="00C7611D" w:rsidP="00C7611D">
      <w:pPr>
        <w:pageBreakBefore/>
      </w:pPr>
    </w:p>
    <w:tbl>
      <w:tblPr>
        <w:tblW w:w="925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55"/>
        <w:gridCol w:w="4701"/>
      </w:tblGrid>
      <w:tr w:rsidR="00C7611D" w:rsidRPr="00556855" w:rsidTr="000E0E02">
        <w:trPr>
          <w:cantSplit/>
          <w:trHeight w:val="1115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</w:rPr>
            </w:pPr>
            <w:r w:rsidRPr="00556855">
              <w:rPr>
                <w:rFonts w:asciiTheme="majorHAnsi" w:hAnsiTheme="majorHAnsi" w:cs="Arial"/>
                <w:b/>
                <w:bCs/>
              </w:rPr>
              <w:t xml:space="preserve">DANE </w:t>
            </w:r>
            <w:r w:rsidRPr="00556855">
              <w:rPr>
                <w:rFonts w:asciiTheme="majorHAnsi" w:hAnsiTheme="majorHAnsi" w:cs="Arial"/>
                <w:b/>
              </w:rPr>
              <w:t xml:space="preserve">ORGANIZACJI POZARZĄDOWEJ LUB PODMIOTU WYMIENIONEGO W ART. 3 UST. 3 USTAWY Z DNIA 24 KWIETNIA 2003 R. O DZIAŁALNOŚCI POŻYTKU PUBLICZNEGO I O WOLONTARIACIE </w:t>
            </w:r>
            <w:r w:rsidRPr="00556855">
              <w:rPr>
                <w:rFonts w:asciiTheme="majorHAnsi" w:hAnsiTheme="majorHAnsi" w:cs="Arial"/>
                <w:b/>
                <w:bCs/>
              </w:rPr>
              <w:t xml:space="preserve"> ZGŁASZAJĄCEJ OSOBĘ NA KANDYDATA/-TKĘ  KOMISJI KONKURSOWEJ </w:t>
            </w:r>
          </w:p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556855" w:rsidTr="000E0E02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56855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  <w:r w:rsidRPr="00556855">
              <w:rPr>
                <w:rFonts w:asciiTheme="majorHAnsi" w:hAnsiTheme="majorHAnsi" w:cs="Arial"/>
                <w:b/>
                <w:bCs/>
              </w:rPr>
              <w:t xml:space="preserve">Nazwa </w:t>
            </w:r>
            <w:r w:rsidRPr="00556855">
              <w:rPr>
                <w:rFonts w:asciiTheme="majorHAnsi" w:hAnsiTheme="majorHAnsi" w:cs="Arial"/>
              </w:rPr>
              <w:t>organizacji pozarządowej lub podmiotu wymienionego w art. 3 ust. 3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556855" w:rsidTr="000E0E02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  <w:b/>
              </w:rPr>
            </w:pPr>
            <w:r w:rsidRPr="00556855">
              <w:rPr>
                <w:rFonts w:asciiTheme="majorHAnsi" w:hAnsiTheme="majorHAnsi" w:cs="Arial"/>
                <w:b/>
                <w:bCs/>
              </w:rPr>
              <w:t>2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  <w:r w:rsidRPr="00556855">
              <w:rPr>
                <w:rFonts w:asciiTheme="majorHAnsi" w:hAnsiTheme="majorHAnsi" w:cs="Arial"/>
                <w:b/>
              </w:rPr>
              <w:t>Forma prawna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556855" w:rsidTr="000E0E02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56855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  <w:r w:rsidRPr="00556855">
              <w:rPr>
                <w:rFonts w:asciiTheme="majorHAnsi" w:hAnsiTheme="majorHAnsi" w:cs="Arial"/>
                <w:b/>
                <w:bCs/>
              </w:rPr>
              <w:t>Nazwa i numer</w:t>
            </w:r>
            <w:r w:rsidRPr="00556855">
              <w:rPr>
                <w:rFonts w:asciiTheme="majorHAnsi" w:hAnsiTheme="majorHAnsi" w:cs="Arial"/>
              </w:rPr>
              <w:t xml:space="preserve"> dokumentu stwierdzającego sposób reprezentacji podmiotu (np. </w:t>
            </w:r>
            <w:r w:rsidRPr="00556855">
              <w:rPr>
                <w:rFonts w:asciiTheme="majorHAnsi" w:hAnsiTheme="majorHAnsi" w:cs="Arial"/>
                <w:b/>
                <w:bCs/>
              </w:rPr>
              <w:t>KRS lub innego rejestru)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556855" w:rsidTr="000E0E02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56855"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  <w:r w:rsidRPr="00556855">
              <w:rPr>
                <w:rFonts w:asciiTheme="majorHAnsi" w:hAnsiTheme="majorHAnsi" w:cs="Arial"/>
                <w:b/>
                <w:bCs/>
              </w:rPr>
              <w:t xml:space="preserve">Adres </w:t>
            </w:r>
            <w:r w:rsidRPr="00556855">
              <w:rPr>
                <w:rFonts w:asciiTheme="majorHAnsi" w:hAnsiTheme="majorHAnsi" w:cs="Arial"/>
              </w:rPr>
              <w:t>organizacji pozarządowej lub podmiotu wymienionego w art. 3 ust. 3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556855" w:rsidTr="000E0E02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rPr>
                <w:rFonts w:asciiTheme="majorHAnsi" w:hAnsiTheme="majorHAnsi" w:cs="Arial"/>
                <w:b/>
              </w:rPr>
            </w:pPr>
            <w:r w:rsidRPr="00556855">
              <w:rPr>
                <w:rFonts w:asciiTheme="majorHAnsi" w:eastAsia="Arial" w:hAnsiTheme="majorHAnsi" w:cs="Arial"/>
                <w:b/>
              </w:rPr>
              <w:t xml:space="preserve">  </w:t>
            </w:r>
            <w:r w:rsidRPr="00556855">
              <w:rPr>
                <w:rFonts w:asciiTheme="majorHAnsi" w:hAnsiTheme="majorHAnsi" w:cs="Arial"/>
                <w:b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  <w:r w:rsidRPr="00556855">
              <w:rPr>
                <w:rFonts w:asciiTheme="majorHAnsi" w:hAnsiTheme="majorHAnsi" w:cs="Arial"/>
                <w:b/>
              </w:rPr>
              <w:t xml:space="preserve">Telefon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556855" w:rsidTr="000E0E02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rPr>
                <w:rFonts w:asciiTheme="majorHAnsi" w:hAnsiTheme="majorHAnsi" w:cs="Arial"/>
                <w:b/>
              </w:rPr>
            </w:pPr>
            <w:r w:rsidRPr="00556855">
              <w:rPr>
                <w:rFonts w:asciiTheme="majorHAnsi" w:eastAsia="Arial" w:hAnsiTheme="majorHAnsi" w:cs="Arial"/>
                <w:b/>
              </w:rPr>
              <w:t xml:space="preserve">  </w:t>
            </w:r>
            <w:r w:rsidRPr="00556855">
              <w:rPr>
                <w:rFonts w:asciiTheme="majorHAnsi" w:hAnsiTheme="majorHAnsi" w:cs="Arial"/>
                <w:b/>
              </w:rPr>
              <w:t>6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  <w:r w:rsidRPr="00556855">
              <w:rPr>
                <w:rFonts w:asciiTheme="majorHAnsi" w:hAnsiTheme="majorHAnsi" w:cs="Arial"/>
                <w:b/>
              </w:rPr>
              <w:t>Adres e-mail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556855" w:rsidTr="000E0E02">
        <w:trPr>
          <w:cantSplit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</w:p>
          <w:p w:rsidR="00C7611D" w:rsidRPr="00556855" w:rsidRDefault="00C7611D" w:rsidP="001572B9">
            <w:pPr>
              <w:jc w:val="center"/>
              <w:rPr>
                <w:rFonts w:asciiTheme="majorHAnsi" w:hAnsiTheme="majorHAnsi"/>
              </w:rPr>
            </w:pPr>
            <w:r w:rsidRPr="00556855">
              <w:rPr>
                <w:rFonts w:asciiTheme="majorHAnsi" w:hAnsiTheme="majorHAnsi" w:cs="Arial"/>
                <w:b/>
              </w:rPr>
              <w:t xml:space="preserve">OSOBY UPRAWNIONE DO REPREZENTACJI ORGANIZACJI POZARZĄDOWEJ LUB PODMIOTU WYMIENIONEGO W ART. 3 UST. 3 USTAWY Z DNIA 24 KWIETNIA 2003 R. O DZIAŁALNOŚCI POŻYTKU PUBLICZNEGO I O WOLONTARIACIE </w:t>
            </w:r>
            <w:r w:rsidRPr="00556855">
              <w:rPr>
                <w:rFonts w:asciiTheme="majorHAnsi" w:hAnsiTheme="majorHAnsi" w:cs="Arial"/>
                <w:b/>
                <w:bCs/>
              </w:rPr>
              <w:t xml:space="preserve"> ZGŁASZAJĄCEJ OSOBĘ NA KANDYDATA/ -TKĘ  KOMISJI KONKURSOWEJ</w:t>
            </w:r>
          </w:p>
        </w:tc>
      </w:tr>
      <w:tr w:rsidR="00C7611D" w:rsidRPr="00556855" w:rsidTr="000E0E02">
        <w:trPr>
          <w:cantSplit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</w:rPr>
            </w:pPr>
            <w:r w:rsidRPr="00556855">
              <w:rPr>
                <w:rFonts w:asciiTheme="majorHAnsi" w:hAnsiTheme="majorHAnsi" w:cs="Arial"/>
              </w:rPr>
              <w:t>Imię i nazwisko osoby upoważnionej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jc w:val="center"/>
              <w:rPr>
                <w:rFonts w:asciiTheme="majorHAnsi" w:hAnsiTheme="majorHAnsi"/>
              </w:rPr>
            </w:pPr>
            <w:r w:rsidRPr="00556855">
              <w:rPr>
                <w:rFonts w:asciiTheme="majorHAnsi" w:hAnsiTheme="majorHAnsi" w:cs="Arial"/>
              </w:rPr>
              <w:t>Podpisy i/lub pieczątki osób upoważnionych do składania oświadczeń woli w imieniu organizacji (zgodnie z KRS/innym rejestrem- potwierdzające wskazanie/zgłoszenie kandydata/-</w:t>
            </w:r>
            <w:proofErr w:type="spellStart"/>
            <w:r w:rsidRPr="00556855">
              <w:rPr>
                <w:rFonts w:asciiTheme="majorHAnsi" w:hAnsiTheme="majorHAnsi" w:cs="Arial"/>
              </w:rPr>
              <w:t>tki</w:t>
            </w:r>
            <w:proofErr w:type="spellEnd"/>
            <w:r w:rsidRPr="00556855">
              <w:rPr>
                <w:rFonts w:asciiTheme="majorHAnsi" w:hAnsiTheme="majorHAnsi" w:cs="Arial"/>
              </w:rPr>
              <w:t>)</w:t>
            </w:r>
          </w:p>
        </w:tc>
      </w:tr>
      <w:tr w:rsidR="00C7611D" w:rsidRPr="00556855" w:rsidTr="000E0E02">
        <w:trPr>
          <w:cantSplit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  <w:r w:rsidRPr="00556855">
              <w:rPr>
                <w:rFonts w:asciiTheme="majorHAnsi" w:hAnsiTheme="majorHAnsi" w:cs="Arial"/>
              </w:rPr>
              <w:t>1)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</w:rPr>
            </w:pPr>
          </w:p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</w:rPr>
            </w:pPr>
          </w:p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</w:p>
        </w:tc>
      </w:tr>
      <w:tr w:rsidR="00C7611D" w:rsidRPr="00556855" w:rsidTr="000E0E02">
        <w:trPr>
          <w:cantSplit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  <w:r w:rsidRPr="00556855">
              <w:rPr>
                <w:rFonts w:asciiTheme="majorHAnsi" w:hAnsiTheme="majorHAnsi" w:cs="Arial"/>
              </w:rPr>
              <w:t>2)</w:t>
            </w:r>
          </w:p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</w:p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C7611D" w:rsidRPr="00556855" w:rsidTr="000E0E02">
        <w:trPr>
          <w:cantSplit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  <w:r w:rsidRPr="00556855">
              <w:rPr>
                <w:rFonts w:asciiTheme="majorHAnsi" w:hAnsiTheme="majorHAnsi" w:cs="Arial"/>
              </w:rPr>
              <w:t>3)</w:t>
            </w:r>
          </w:p>
          <w:p w:rsidR="00C7611D" w:rsidRPr="00556855" w:rsidRDefault="00C7611D" w:rsidP="001572B9">
            <w:pPr>
              <w:rPr>
                <w:rFonts w:asciiTheme="majorHAnsi" w:hAnsiTheme="majorHAnsi" w:cs="Arial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1D" w:rsidRPr="00556855" w:rsidRDefault="00C7611D" w:rsidP="001572B9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</w:rPr>
            </w:pPr>
          </w:p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</w:rPr>
            </w:pPr>
          </w:p>
          <w:p w:rsidR="00C7611D" w:rsidRPr="00556855" w:rsidRDefault="00C7611D" w:rsidP="001572B9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C7611D" w:rsidRPr="00556855" w:rsidRDefault="00C7611D" w:rsidP="00C7611D">
      <w:pPr>
        <w:jc w:val="center"/>
        <w:rPr>
          <w:rFonts w:asciiTheme="majorHAnsi" w:hAnsiTheme="majorHAnsi" w:cs="Arial"/>
        </w:rPr>
      </w:pPr>
    </w:p>
    <w:p w:rsidR="00C7611D" w:rsidRDefault="00C7611D" w:rsidP="00C7611D">
      <w:r>
        <w:rPr>
          <w:rFonts w:ascii="Arial" w:hAnsi="Arial" w:cs="Arial"/>
        </w:rPr>
        <w:t xml:space="preserve">Puszczykowo, dnia      </w:t>
      </w:r>
      <w:r w:rsidR="000E0E02">
        <w:rPr>
          <w:rFonts w:ascii="Arial" w:hAnsi="Arial" w:cs="Arial"/>
        </w:rPr>
        <w:t>....................2020</w:t>
      </w:r>
      <w:r>
        <w:rPr>
          <w:rFonts w:ascii="Arial" w:hAnsi="Arial" w:cs="Arial"/>
        </w:rPr>
        <w:t xml:space="preserve"> r.</w:t>
      </w:r>
    </w:p>
    <w:p w:rsidR="00C7611D" w:rsidRDefault="00C7611D" w:rsidP="00C7611D"/>
    <w:p w:rsidR="002025B8" w:rsidRDefault="002025B8"/>
    <w:sectPr w:rsidR="002025B8">
      <w:headerReference w:type="default" r:id="rId5"/>
      <w:headerReference w:type="first" r:id="rId6"/>
      <w:pgSz w:w="11906" w:h="16838"/>
      <w:pgMar w:top="899" w:right="1417" w:bottom="719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27" w:rsidRDefault="00635B9C">
    <w:pPr>
      <w:pStyle w:val="Nagwek"/>
    </w:pPr>
  </w:p>
  <w:p w:rsidR="00332727" w:rsidRDefault="00635B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27" w:rsidRDefault="00635B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 w:val="0"/>
        <w:sz w:val="24"/>
      </w:rPr>
    </w:lvl>
  </w:abstractNum>
  <w:abstractNum w:abstractNumId="3">
    <w:nsid w:val="3D2335A1"/>
    <w:multiLevelType w:val="multilevel"/>
    <w:tmpl w:val="7CDCA9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1D"/>
    <w:rsid w:val="000E0E02"/>
    <w:rsid w:val="002025B8"/>
    <w:rsid w:val="002232FB"/>
    <w:rsid w:val="00635B9C"/>
    <w:rsid w:val="00C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CEE5-E981-409E-A7B2-A1EB3636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7611D"/>
    <w:pPr>
      <w:keepNext/>
      <w:numPr>
        <w:numId w:val="2"/>
      </w:numPr>
      <w:outlineLvl w:val="0"/>
    </w:pPr>
    <w:rPr>
      <w:rFonts w:ascii="Verdana" w:hAnsi="Verdana" w:cs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611D"/>
    <w:rPr>
      <w:rFonts w:ascii="Verdana" w:eastAsia="Times New Roman" w:hAnsi="Verdana" w:cs="Verdana"/>
      <w:b/>
      <w:bCs/>
      <w:sz w:val="18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C7611D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7611D"/>
    <w:pPr>
      <w:jc w:val="center"/>
    </w:pPr>
    <w:rPr>
      <w:rFonts w:ascii="Verdana" w:hAnsi="Verdana" w:cs="Verdana"/>
    </w:rPr>
  </w:style>
  <w:style w:type="character" w:customStyle="1" w:styleId="TekstpodstawowyZnak">
    <w:name w:val="Tekst podstawowy Znak"/>
    <w:basedOn w:val="Domylnaczcionkaakapitu"/>
    <w:link w:val="Tekstpodstawowy"/>
    <w:rsid w:val="00C7611D"/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7611D"/>
    <w:pPr>
      <w:autoSpaceDE w:val="0"/>
    </w:pPr>
    <w:rPr>
      <w:rFonts w:ascii="Arial" w:hAnsi="Arial" w:cs="Arial"/>
      <w:sz w:val="19"/>
      <w:szCs w:val="19"/>
    </w:rPr>
  </w:style>
  <w:style w:type="paragraph" w:styleId="Nagwek">
    <w:name w:val="header"/>
    <w:basedOn w:val="Normalny"/>
    <w:link w:val="NagwekZnak"/>
    <w:rsid w:val="00C761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7611D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2019-12-17T11:17:00Z</dcterms:created>
  <dcterms:modified xsi:type="dcterms:W3CDTF">2019-12-17T12:11:00Z</dcterms:modified>
</cp:coreProperties>
</file>